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255" w:rsidRDefault="00026255">
      <w:bookmarkStart w:id="0" w:name="_GoBack"/>
      <w:bookmarkEnd w:id="0"/>
    </w:p>
    <w:p w:rsidR="006146D8" w:rsidRDefault="006146D8"/>
    <w:p w:rsidR="006146D8" w:rsidRDefault="006146D8">
      <w:pPr>
        <w:rPr>
          <w:rFonts w:ascii="Times New Roman" w:hAnsi="Times New Roman" w:cs="Times New Roman"/>
          <w:sz w:val="24"/>
          <w:szCs w:val="24"/>
        </w:rPr>
      </w:pPr>
      <w:r>
        <w:rPr>
          <w:rFonts w:ascii="Times New Roman" w:hAnsi="Times New Roman" w:cs="Times New Roman"/>
          <w:sz w:val="24"/>
          <w:szCs w:val="24"/>
        </w:rPr>
        <w:t xml:space="preserve">As per the requirements of the ARP Act (American Rescue Plan) ESSER III (Elementary and Secondary School Relief) funds, we need to describe what Elgin Public Schools plans to utilize these funds for.  The following list is able to change as time passes and if we change our plan for the use of these funds, we will contact the stakeholders of Elgin Public Schools to gather their input.  </w:t>
      </w:r>
    </w:p>
    <w:p w:rsidR="006146D8" w:rsidRDefault="007B1BCE">
      <w:pPr>
        <w:rPr>
          <w:rFonts w:ascii="Times New Roman" w:hAnsi="Times New Roman" w:cs="Times New Roman"/>
          <w:sz w:val="24"/>
          <w:szCs w:val="24"/>
        </w:rPr>
      </w:pPr>
      <w:r>
        <w:rPr>
          <w:rFonts w:ascii="Times New Roman" w:hAnsi="Times New Roman" w:cs="Times New Roman"/>
          <w:sz w:val="24"/>
          <w:szCs w:val="24"/>
        </w:rPr>
        <w:t>The following items are what Elgin Public Schools</w:t>
      </w:r>
      <w:r w:rsidR="006146D8">
        <w:rPr>
          <w:rFonts w:ascii="Times New Roman" w:hAnsi="Times New Roman" w:cs="Times New Roman"/>
          <w:sz w:val="24"/>
          <w:szCs w:val="24"/>
        </w:rPr>
        <w:t xml:space="preserve"> plan to purchase with our ESSER III funds at this time:</w:t>
      </w:r>
    </w:p>
    <w:p w:rsidR="006146D8" w:rsidRDefault="006146D8" w:rsidP="006146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Technology for students and staff</w:t>
      </w:r>
    </w:p>
    <w:p w:rsidR="006146D8" w:rsidRDefault="006146D8" w:rsidP="006146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Math and Science Curriculums</w:t>
      </w:r>
      <w:r w:rsidR="007B1BCE">
        <w:rPr>
          <w:rFonts w:ascii="Times New Roman" w:hAnsi="Times New Roman" w:cs="Times New Roman"/>
          <w:sz w:val="24"/>
          <w:szCs w:val="24"/>
        </w:rPr>
        <w:t xml:space="preserve"> (High Quality Instructional Materials)</w:t>
      </w:r>
    </w:p>
    <w:p w:rsidR="006146D8" w:rsidRDefault="006146D8" w:rsidP="006146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Mental health supports for students and staff</w:t>
      </w:r>
    </w:p>
    <w:p w:rsidR="006146D8" w:rsidRDefault="006146D8" w:rsidP="006146D8">
      <w:pPr>
        <w:rPr>
          <w:rFonts w:ascii="Times New Roman" w:hAnsi="Times New Roman" w:cs="Times New Roman"/>
          <w:sz w:val="24"/>
          <w:szCs w:val="24"/>
        </w:rPr>
      </w:pPr>
      <w:r>
        <w:rPr>
          <w:rFonts w:ascii="Times New Roman" w:hAnsi="Times New Roman" w:cs="Times New Roman"/>
          <w:sz w:val="24"/>
          <w:szCs w:val="24"/>
        </w:rPr>
        <w:t>If you would like to leave a comment a</w:t>
      </w:r>
      <w:r w:rsidR="007B1BCE">
        <w:rPr>
          <w:rFonts w:ascii="Times New Roman" w:hAnsi="Times New Roman" w:cs="Times New Roman"/>
          <w:sz w:val="24"/>
          <w:szCs w:val="24"/>
        </w:rPr>
        <w:t xml:space="preserve">bout this plan, please contact </w:t>
      </w:r>
      <w:r>
        <w:rPr>
          <w:rFonts w:ascii="Times New Roman" w:hAnsi="Times New Roman" w:cs="Times New Roman"/>
          <w:sz w:val="24"/>
          <w:szCs w:val="24"/>
        </w:rPr>
        <w:t xml:space="preserve">the Superintendent of Elgin Public Schools, Mr. Mike </w:t>
      </w:r>
      <w:proofErr w:type="spellStart"/>
      <w:r>
        <w:rPr>
          <w:rFonts w:ascii="Times New Roman" w:hAnsi="Times New Roman" w:cs="Times New Roman"/>
          <w:sz w:val="24"/>
          <w:szCs w:val="24"/>
        </w:rPr>
        <w:t>Brockhaus</w:t>
      </w:r>
      <w:proofErr w:type="spellEnd"/>
      <w:r>
        <w:rPr>
          <w:rFonts w:ascii="Times New Roman" w:hAnsi="Times New Roman" w:cs="Times New Roman"/>
          <w:sz w:val="24"/>
          <w:szCs w:val="24"/>
        </w:rPr>
        <w:t xml:space="preserve"> at </w:t>
      </w:r>
      <w:hyperlink r:id="rId7" w:history="1">
        <w:r w:rsidRPr="002D2373">
          <w:rPr>
            <w:rStyle w:val="Hyperlink"/>
            <w:rFonts w:ascii="Times New Roman" w:hAnsi="Times New Roman" w:cs="Times New Roman"/>
            <w:sz w:val="24"/>
            <w:szCs w:val="24"/>
          </w:rPr>
          <w:t>mike.brockhaus@elgineagles.org</w:t>
        </w:r>
      </w:hyperlink>
      <w:r>
        <w:rPr>
          <w:rFonts w:ascii="Times New Roman" w:hAnsi="Times New Roman" w:cs="Times New Roman"/>
          <w:sz w:val="24"/>
          <w:szCs w:val="24"/>
        </w:rPr>
        <w:t xml:space="preserve"> or 402-843-2455.</w:t>
      </w:r>
    </w:p>
    <w:p w:rsidR="006146D8" w:rsidRDefault="006146D8" w:rsidP="006146D8">
      <w:pPr>
        <w:rPr>
          <w:rFonts w:ascii="Times New Roman" w:hAnsi="Times New Roman" w:cs="Times New Roman"/>
          <w:sz w:val="24"/>
          <w:szCs w:val="24"/>
        </w:rPr>
      </w:pPr>
    </w:p>
    <w:p w:rsidR="006146D8" w:rsidRDefault="006146D8" w:rsidP="006146D8">
      <w:pPr>
        <w:rPr>
          <w:rFonts w:ascii="Times New Roman" w:hAnsi="Times New Roman" w:cs="Times New Roman"/>
          <w:sz w:val="24"/>
          <w:szCs w:val="24"/>
        </w:rPr>
      </w:pPr>
      <w:r>
        <w:rPr>
          <w:rFonts w:ascii="Times New Roman" w:hAnsi="Times New Roman" w:cs="Times New Roman"/>
          <w:sz w:val="24"/>
          <w:szCs w:val="24"/>
        </w:rPr>
        <w:t>Thank you</w:t>
      </w:r>
      <w:r w:rsidR="007B1BCE">
        <w:rPr>
          <w:rFonts w:ascii="Times New Roman" w:hAnsi="Times New Roman" w:cs="Times New Roman"/>
          <w:sz w:val="24"/>
          <w:szCs w:val="24"/>
        </w:rPr>
        <w:t xml:space="preserve"> for your continued support of </w:t>
      </w:r>
      <w:r>
        <w:rPr>
          <w:rFonts w:ascii="Times New Roman" w:hAnsi="Times New Roman" w:cs="Times New Roman"/>
          <w:sz w:val="24"/>
          <w:szCs w:val="24"/>
        </w:rPr>
        <w:t>Elgin Public Schools.</w:t>
      </w:r>
    </w:p>
    <w:p w:rsidR="006146D8" w:rsidRDefault="006146D8" w:rsidP="006146D8">
      <w:pPr>
        <w:rPr>
          <w:rFonts w:ascii="Times New Roman" w:hAnsi="Times New Roman" w:cs="Times New Roman"/>
          <w:sz w:val="24"/>
          <w:szCs w:val="24"/>
        </w:rPr>
      </w:pPr>
    </w:p>
    <w:p w:rsidR="006146D8" w:rsidRDefault="006146D8" w:rsidP="006146D8">
      <w:pPr>
        <w:rPr>
          <w:rFonts w:ascii="Times New Roman" w:hAnsi="Times New Roman" w:cs="Times New Roman"/>
          <w:sz w:val="24"/>
          <w:szCs w:val="24"/>
        </w:rPr>
      </w:pPr>
    </w:p>
    <w:p w:rsidR="006146D8" w:rsidRPr="006146D8" w:rsidRDefault="006146D8" w:rsidP="006146D8">
      <w:pPr>
        <w:rPr>
          <w:rFonts w:ascii="Times New Roman" w:hAnsi="Times New Roman" w:cs="Times New Roman"/>
          <w:sz w:val="24"/>
          <w:szCs w:val="24"/>
        </w:rPr>
      </w:pPr>
      <w:r w:rsidRPr="006146D8">
        <w:rPr>
          <w:rFonts w:ascii="Times New Roman" w:hAnsi="Times New Roman" w:cs="Times New Roman"/>
          <w:sz w:val="24"/>
          <w:szCs w:val="24"/>
        </w:rPr>
        <w:t xml:space="preserve"> </w:t>
      </w:r>
    </w:p>
    <w:sectPr w:rsidR="006146D8" w:rsidRPr="006146D8" w:rsidSect="006F016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34D" w:rsidRDefault="0089134D" w:rsidP="00796FF6">
      <w:pPr>
        <w:spacing w:after="0" w:line="240" w:lineRule="auto"/>
      </w:pPr>
      <w:r>
        <w:separator/>
      </w:r>
    </w:p>
  </w:endnote>
  <w:endnote w:type="continuationSeparator" w:id="0">
    <w:p w:rsidR="0089134D" w:rsidRDefault="0089134D" w:rsidP="00796F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34D" w:rsidRDefault="0089134D" w:rsidP="00796FF6">
      <w:pPr>
        <w:spacing w:after="0" w:line="240" w:lineRule="auto"/>
      </w:pPr>
      <w:r>
        <w:separator/>
      </w:r>
    </w:p>
  </w:footnote>
  <w:footnote w:type="continuationSeparator" w:id="0">
    <w:p w:rsidR="0089134D" w:rsidRDefault="0089134D" w:rsidP="00796F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F6" w:rsidRDefault="00E733D0" w:rsidP="00796FF6">
    <w:pPr>
      <w:widowControl w:val="0"/>
      <w:jc w:val="center"/>
      <w:rPr>
        <w:rFonts w:ascii="Britannic Bold" w:hAnsi="Britannic Bold"/>
        <w:color w:val="F4750C"/>
        <w:sz w:val="56"/>
        <w:szCs w:val="56"/>
      </w:rPr>
    </w:pPr>
    <w:r>
      <w:rPr>
        <w:rFonts w:ascii="Britannic Bold" w:hAnsi="Britannic Bold"/>
        <w:noProof/>
        <w:color w:val="F4750C"/>
        <w:sz w:val="56"/>
        <w:szCs w:val="56"/>
      </w:rPr>
      <w:pict>
        <v:shapetype id="_x0000_t202" coordsize="21600,21600" o:spt="202" path="m,l,21600r21600,l21600,xe">
          <v:stroke joinstyle="miter"/>
          <v:path gradientshapeok="t" o:connecttype="rect"/>
        </v:shapetype>
        <v:shape id="Text Box 2" o:spid="_x0000_s4100" type="#_x0000_t202" style="position:absolute;left:0;text-align:left;margin-left:330pt;margin-top:29.25pt;width:202.5pt;height:6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L96QAIAAHkEAAAOAAAAZHJzL2Uyb0RvYy54bWysVFFv2jAQfp+0/2D5fQQyKG1EqBgV06Sq&#10;rQRTn41jgyXH59mGhP36nZ1AWbenaS/mfHf5fN93d8zu21qTo3BegSnpaDCkRBgOlTK7kn7frD7d&#10;UuIDMxXTYERJT8LT+/nHD7PGFiKHPehKOIIgxheNLek+BFtkmed7UTM/ACsMBiW4mgW8ul1WOdYg&#10;eq2zfDi8yRpwlXXAhffofeiCdJ7wpRQ8PEvpRSC6pFhbSKdL5zae2XzGip1jdq94Xwb7hypqpgw+&#10;eoF6YIGRg1N/QNWKO/Agw4BDnYGUiovEAdmMhu/YrPfMisQFxfH2IpP/f7D86fjiiKpKmlNiWI0t&#10;2og2kC/Qkjyq01hfYNLaYlpo0Y1dPvs9OiPpVro6/iIdgnHU+XTRNoJxdOaT6Wg6wRDH2O14Os0n&#10;ESZ7+9o6H74KqEk0Suqwd0lSdnz0oUs9p8THPGhVrZTW6RLnRSy1I0eGndYh1Yjgv2VpQ5qS3nzG&#10;MuJHBuLnHbI2WEvk2nGKVmi3bS/AFqoT8nfQzY+3fKWwyEfmwwtzODDIC5cgPOMhNeAj0FuU7MH9&#10;/Js/5mMfMUpJgwNYUv/jwJygRH8z2OG70XgcJzZdxpNpjhd3HdleR8yhXgIyH+G6WZ7MmB/02ZQO&#10;6lfclUV8FUPMcHy7pOFsLkO3FrhrXCwWKQln1LLwaNaWR+goWmzBpn1lzvZ9CtjhJziPKivetavL&#10;7eReHAJIlXoZBe5U7XXH+U7T0O9iXKDre8p6+8eY/wIAAP//AwBQSwMEFAAGAAgAAAAhAKGFUAPi&#10;AAAACwEAAA8AAABkcnMvZG93bnJldi54bWxMj0tPwzAQhO9I/AdrkbggatMqoYQ4FUI8pN5oeIib&#10;Gy9JRLyOYjcJ/57tCW67O6PZb/LN7Dox4hBaTxquFgoEUuVtS7WG1/Lxcg0iREPWdJ5Qww8G2BSn&#10;J7nJrJ/oBcddrAWHUMiMhibGPpMyVA06Exa+R2Ltyw/ORF6HWtrBTBzuOrlUKpXOtMQfGtPjfYPV&#10;9+7gNHxe1B/bMD+9Tatk1T88j+X1uy21Pj+b725BRJzjnxmO+IwOBTPt/YFsEJ2GNFXcJWpI1gmI&#10;o0GlCV/2PN0sFcgil/87FL8AAAD//wMAUEsBAi0AFAAGAAgAAAAhALaDOJL+AAAA4QEAABMAAAAA&#10;AAAAAAAAAAAAAAAAAFtDb250ZW50X1R5cGVzXS54bWxQSwECLQAUAAYACAAAACEAOP0h/9YAAACU&#10;AQAACwAAAAAAAAAAAAAAAAAvAQAAX3JlbHMvLnJlbHNQSwECLQAUAAYACAAAACEA9PC/ekACAAB5&#10;BAAADgAAAAAAAAAAAAAAAAAuAgAAZHJzL2Uyb0RvYy54bWxQSwECLQAUAAYACAAAACEAoYVQA+IA&#10;AAALAQAADwAAAAAAAAAAAAAAAACaBAAAZHJzL2Rvd25yZXYueG1sUEsFBgAAAAAEAAQA8wAAAKkF&#10;AAAAAA==&#10;" fillcolor="white [3201]" stroked="f" strokeweight=".5pt">
          <v:textbox>
            <w:txbxContent>
              <w:p w:rsidR="003B2A76" w:rsidRPr="003B2A76" w:rsidRDefault="003B2A76" w:rsidP="003B2A76">
                <w:pPr>
                  <w:widowControl w:val="0"/>
                  <w:jc w:val="center"/>
                  <w:rPr>
                    <w:rFonts w:ascii="Britannic Bold" w:hAnsi="Britannic Bold"/>
                    <w:color w:val="F4750C"/>
                    <w:spacing w:val="5"/>
                    <w:sz w:val="18"/>
                    <w:szCs w:val="18"/>
                  </w:rPr>
                </w:pPr>
                <w:r w:rsidRPr="003B2A76">
                  <w:rPr>
                    <w:rFonts w:ascii="Britannic Bold" w:hAnsi="Britannic Bold"/>
                    <w:color w:val="F4750C"/>
                    <w:spacing w:val="5"/>
                    <w:sz w:val="18"/>
                    <w:szCs w:val="18"/>
                  </w:rPr>
                  <w:t>101 N. Fourth Street</w:t>
                </w:r>
                <w:r w:rsidRPr="003B2A76">
                  <w:rPr>
                    <w:rFonts w:ascii="Britannic Bold" w:hAnsi="Britannic Bold"/>
                    <w:color w:val="F4750C"/>
                    <w:spacing w:val="5"/>
                    <w:sz w:val="18"/>
                    <w:szCs w:val="18"/>
                  </w:rPr>
                  <w:br/>
                  <w:t>P.O. Box 399</w:t>
                </w:r>
                <w:r w:rsidRPr="003B2A76">
                  <w:rPr>
                    <w:rFonts w:ascii="Britannic Bold" w:hAnsi="Britannic Bold"/>
                    <w:color w:val="F4750C"/>
                    <w:spacing w:val="5"/>
                    <w:sz w:val="18"/>
                    <w:szCs w:val="18"/>
                  </w:rPr>
                  <w:br/>
                  <w:t>Elgin, NE  68636</w:t>
                </w:r>
                <w:r w:rsidRPr="003B2A76">
                  <w:rPr>
                    <w:rFonts w:ascii="Britannic Bold" w:hAnsi="Britannic Bold"/>
                    <w:color w:val="F4750C"/>
                    <w:spacing w:val="5"/>
                    <w:sz w:val="18"/>
                    <w:szCs w:val="18"/>
                  </w:rPr>
                  <w:br/>
                </w:r>
                <w:r w:rsidRPr="003B2A76">
                  <w:rPr>
                    <w:rFonts w:ascii="Britannic Bold" w:hAnsi="Britannic Bold"/>
                    <w:spacing w:val="5"/>
                    <w:sz w:val="18"/>
                    <w:szCs w:val="18"/>
                  </w:rPr>
                  <w:t>Phone:  402-843-2455</w:t>
                </w:r>
                <w:r w:rsidRPr="003B2A76">
                  <w:rPr>
                    <w:rFonts w:ascii="Britannic Bold" w:hAnsi="Britannic Bold"/>
                    <w:color w:val="F4750C"/>
                    <w:spacing w:val="5"/>
                    <w:sz w:val="18"/>
                    <w:szCs w:val="18"/>
                  </w:rPr>
                  <w:br/>
                </w:r>
                <w:r w:rsidRPr="003B2A76">
                  <w:rPr>
                    <w:rFonts w:ascii="Britannic Bold" w:hAnsi="Britannic Bold"/>
                    <w:spacing w:val="5"/>
                    <w:sz w:val="18"/>
                    <w:szCs w:val="18"/>
                  </w:rPr>
                  <w:t>FAX:  402-843-2475</w:t>
                </w:r>
              </w:p>
              <w:p w:rsidR="003B2A76" w:rsidRDefault="003B2A76" w:rsidP="003B2A76">
                <w:pPr>
                  <w:widowControl w:val="0"/>
                  <w:rPr>
                    <w:rFonts w:ascii="Times New Roman" w:hAnsi="Times New Roman"/>
                    <w:sz w:val="20"/>
                    <w:szCs w:val="20"/>
                  </w:rPr>
                </w:pPr>
                <w:r>
                  <w:t> </w:t>
                </w:r>
              </w:p>
              <w:p w:rsidR="003B2A76" w:rsidRDefault="003B2A76"/>
            </w:txbxContent>
          </v:textbox>
        </v:shape>
      </w:pict>
    </w:r>
    <w:r>
      <w:rPr>
        <w:rFonts w:ascii="Britannic Bold" w:hAnsi="Britannic Bold"/>
        <w:noProof/>
        <w:color w:val="F4750C"/>
        <w:sz w:val="56"/>
        <w:szCs w:val="56"/>
      </w:rPr>
      <w:pict>
        <v:shape id="Text Box 1" o:spid="_x0000_s4099" type="#_x0000_t202" style="position:absolute;left:0;text-align:left;margin-left:-53.25pt;margin-top:30pt;width:175.5pt;height:6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eXkQQIAAIAEAAAOAAAAZHJzL2Uyb0RvYy54bWysVMGO2jAQvVfqP1i+l0AKCxsRVpQVVSW0&#10;uxJUezaOQyLZHtc2JPTrO3YCS7c9Vb2Y8czLeOa9GeYPrZLkJKyrQed0NBhSIjSHotaHnH7frT/N&#10;KHGe6YJJ0CKnZ+How+Ljh3ljMpFCBbIQlmAS7bLG5LTy3mRJ4nglFHMDMEJjsASrmMerPSSFZQ1m&#10;VzJJh8O7pAFbGAtcOIfexy5IFzF/WQrun8vSCU9kTrE2H08bz304k8WcZQfLTFXzvgz2D1UoVmt8&#10;9JrqkXlGjrb+I5WquQUHpR9wUAmUZc1F7AG7GQ3fdbOtmBGxFyTHmStN7v+l5U+nF0vqArWjRDOF&#10;Eu1E68kXaMkosNMYlyFoaxDmW3QHZO936AxNt6VV4RfbIRhHns9XbkMyjs40TWezCYY4xqbT0SSd&#10;hDTJ29fGOv9VgCLByKlF7SKl7LRxvoNeIOExB7Iu1rWU8RLmRaykJSeGSksfa8Tkv6GkJk1O7z5j&#10;GeEjDeHzLrPUWEvotespWL7dtz0zfb97KM5Ig4VujJzh6xpr3TDnX5jFucH2cBf8Mx6lBHwLeouS&#10;CuzPv/kDHuXEKCUNzmFO3Y8js4IS+U2j0Pej8TgMbryMJ9MUL/Y2sr+N6KNaARKAYmJ10Qx4Ly9m&#10;aUG94sosw6sYYprj2zn1F3Plu+3AleNiuYwgHFXD/EZvDQ+pA3dBiV37yqzp5fIo9BNcJpZl71Tr&#10;sB3ry6OHso6SBp47Vnv6cczjUPQrGfbo9h5Rb38ci18AAAD//wMAUEsDBBQABgAIAAAAIQDcZHUH&#10;4gAAAAsBAAAPAAAAZHJzL2Rvd25yZXYueG1sTI9NT4NAEIbvJv6HzZh4Me1CW7BBlsYYP5LeLH7E&#10;25YdgcjOEnYL+O8dT3qcmSfvPG++m20nRhx860hBvIxAIFXOtFQreCkfFlsQPmgyunOECr7Rw644&#10;P8t1ZtxEzzgeQi04hHymFTQh9JmUvmrQar90PRLfPt1gdeBxqKUZ9MThtpOrKEql1S3xh0b3eNdg&#10;9XU4WQUfV/X73s+Pr9M6Wff3T2N5/WZKpS4v5tsbEAHn8AfDrz6rQ8FOR3ci40WnYBFHacKsgjTi&#10;UkysNhteHBndxgnIIpf/OxQ/AAAA//8DAFBLAQItABQABgAIAAAAIQC2gziS/gAAAOEBAAATAAAA&#10;AAAAAAAAAAAAAAAAAABbQ29udGVudF9UeXBlc10ueG1sUEsBAi0AFAAGAAgAAAAhADj9If/WAAAA&#10;lAEAAAsAAAAAAAAAAAAAAAAALwEAAF9yZWxzLy5yZWxzUEsBAi0AFAAGAAgAAAAhAA/d5eRBAgAA&#10;gAQAAA4AAAAAAAAAAAAAAAAALgIAAGRycy9lMm9Eb2MueG1sUEsBAi0AFAAGAAgAAAAhANxkdQfi&#10;AAAACwEAAA8AAAAAAAAAAAAAAAAAmwQAAGRycy9kb3ducmV2LnhtbFBLBQYAAAAABAAEAPMAAACq&#10;BQAAAAA=&#10;" fillcolor="white [3201]" stroked="f" strokeweight=".5pt">
          <v:textbox>
            <w:txbxContent>
              <w:p w:rsidR="00796FF6" w:rsidRPr="003B2A76" w:rsidRDefault="00796FF6" w:rsidP="00796FF6">
                <w:pPr>
                  <w:widowControl w:val="0"/>
                  <w:jc w:val="center"/>
                  <w:rPr>
                    <w:rFonts w:ascii="Britannic Bold" w:hAnsi="Britannic Bold"/>
                    <w:sz w:val="18"/>
                    <w:szCs w:val="18"/>
                  </w:rPr>
                </w:pPr>
                <w:r w:rsidRPr="003B2A76">
                  <w:rPr>
                    <w:rFonts w:ascii="Britannic Bold" w:hAnsi="Britannic Bold"/>
                    <w:sz w:val="18"/>
                    <w:szCs w:val="18"/>
                  </w:rPr>
                  <w:t xml:space="preserve">Mike </w:t>
                </w:r>
                <w:proofErr w:type="spellStart"/>
                <w:r w:rsidRPr="003B2A76">
                  <w:rPr>
                    <w:rFonts w:ascii="Britannic Bold" w:hAnsi="Britannic Bold"/>
                    <w:sz w:val="18"/>
                    <w:szCs w:val="18"/>
                  </w:rPr>
                  <w:t>Brockhaus</w:t>
                </w:r>
                <w:proofErr w:type="spellEnd"/>
                <w:r w:rsidRPr="003B2A76">
                  <w:rPr>
                    <w:rFonts w:ascii="Britannic Bold" w:hAnsi="Britannic Bold"/>
                    <w:sz w:val="18"/>
                    <w:szCs w:val="18"/>
                  </w:rPr>
                  <w:t>, Superintendent</w:t>
                </w:r>
                <w:r w:rsidRPr="003B2A76">
                  <w:rPr>
                    <w:rFonts w:ascii="Britannic Bold" w:hAnsi="Britannic Bold"/>
                    <w:sz w:val="18"/>
                    <w:szCs w:val="18"/>
                  </w:rPr>
                  <w:br/>
                </w:r>
                <w:hyperlink r:id="rId1" w:history="1">
                  <w:r w:rsidRPr="003B2A76">
                    <w:rPr>
                      <w:rStyle w:val="Hyperlink"/>
                      <w:rFonts w:ascii="Britannic Bold" w:hAnsi="Britannic Bold"/>
                      <w:color w:val="ED7D31" w:themeColor="accent2"/>
                      <w:sz w:val="18"/>
                      <w:szCs w:val="18"/>
                      <w:u w:val="none"/>
                    </w:rPr>
                    <w:t>mike.brockhaus@elgineagles.org</w:t>
                  </w:r>
                </w:hyperlink>
                <w:r w:rsidRPr="003B2A76">
                  <w:rPr>
                    <w:rFonts w:ascii="Britannic Bold" w:hAnsi="Britannic Bold"/>
                    <w:sz w:val="18"/>
                    <w:szCs w:val="18"/>
                  </w:rPr>
                  <w:br/>
                  <w:t xml:space="preserve">Greg </w:t>
                </w:r>
                <w:proofErr w:type="spellStart"/>
                <w:r w:rsidRPr="003B2A76">
                  <w:rPr>
                    <w:rFonts w:ascii="Britannic Bold" w:hAnsi="Britannic Bold"/>
                    <w:sz w:val="18"/>
                    <w:szCs w:val="18"/>
                  </w:rPr>
                  <w:t>Wemhoff</w:t>
                </w:r>
                <w:proofErr w:type="spellEnd"/>
                <w:r w:rsidRPr="003B2A76">
                  <w:rPr>
                    <w:rFonts w:ascii="Britannic Bold" w:hAnsi="Britannic Bold"/>
                    <w:sz w:val="18"/>
                    <w:szCs w:val="18"/>
                  </w:rPr>
                  <w:t>, Principal</w:t>
                </w:r>
                <w:r w:rsidRPr="003B2A76">
                  <w:rPr>
                    <w:rFonts w:ascii="Britannic Bold" w:hAnsi="Britannic Bold"/>
                    <w:sz w:val="18"/>
                    <w:szCs w:val="18"/>
                  </w:rPr>
                  <w:br/>
                </w:r>
                <w:r w:rsidRPr="003B2A76">
                  <w:rPr>
                    <w:rFonts w:ascii="Britannic Bold" w:hAnsi="Britannic Bold"/>
                    <w:color w:val="ED7D31" w:themeColor="accent2"/>
                    <w:sz w:val="18"/>
                    <w:szCs w:val="18"/>
                  </w:rPr>
                  <w:t>greg.wemhoff@elgineagles.org</w:t>
                </w:r>
              </w:p>
              <w:p w:rsidR="00796FF6" w:rsidRDefault="00796FF6"/>
            </w:txbxContent>
          </v:textbox>
        </v:shape>
      </w:pict>
    </w:r>
    <w:r w:rsidR="00796FF6">
      <w:rPr>
        <w:rFonts w:ascii="Britannic Bold" w:hAnsi="Britannic Bold"/>
        <w:color w:val="F4750C"/>
        <w:sz w:val="56"/>
        <w:szCs w:val="56"/>
      </w:rPr>
      <w:t>ELGIN PUBLIC SCHOOLS</w:t>
    </w:r>
  </w:p>
  <w:p w:rsidR="00796FF6" w:rsidRDefault="00E733D0" w:rsidP="003B2A76">
    <w:pPr>
      <w:widowControl w:val="0"/>
      <w:jc w:val="center"/>
      <w:rPr>
        <w:rFonts w:ascii="Times New Roman" w:hAnsi="Times New Roman"/>
        <w:color w:val="000000"/>
        <w:sz w:val="20"/>
        <w:szCs w:val="20"/>
      </w:rPr>
    </w:pPr>
    <w:r w:rsidRPr="00E733D0">
      <w:rPr>
        <w:rFonts w:ascii="Britannic Bold" w:hAnsi="Britannic Bold"/>
        <w:noProof/>
        <w:color w:val="F4750C"/>
        <w:sz w:val="56"/>
        <w:szCs w:val="56"/>
      </w:rPr>
      <w:pict>
        <v:line id="Straight Connector 6" o:spid="_x0000_s4098"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75pt,86.75pt" to="544.5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5261wEAABEEAAAOAAAAZHJzL2Uyb0RvYy54bWysU8tu2zAQvBfoPxC8x7IMxA4Eyzk4SC5F&#10;azTtBzDU0iLAF5asZf99l5SsBG1QoEUvlHa5M7szJLf3Z2vYCTBq71peL5acgZO+0+7Y8u/fHm/u&#10;OItJuE4Y76DlF4j8fvfxw3YIDax8700HyIjExWYILe9TCk1VRdmDFXHhAzjaVB6tSBTisepQDMRu&#10;TbVaLtfV4LEL6CXESNmHcZPvCr9SINMXpSIkZlpOs6WyYllf8lrttqI5ogi9ltMY4h+msEI7ajpT&#10;PYgk2A/Uv1FZLdFHr9JCelt5pbSEooHU1Mtf1Dz3IkDRQubEMNsU/x+t/Hw6INNdy9ecOWHpiJ4T&#10;Cn3sE9t758hAj2ydfRpCbKh87w44RTEcMIs+K7T5S3LYuXh7mb2Fc2KSkpu79WZ9S0cgr3vVKzBg&#10;TE/gLcs/LTfaZdmiEadPMVEzKr2W5LRxbGj57aYmvhxHb3T3qI0pQb46sDfIToIOXUgJLq2yAGJ5&#10;U0mRcZTMskYh5S9dDIw9voIiY2j0emzyHm898RpH1RmmaIoZOE33J+BUn6FQruvfgGdE6exdmsFW&#10;O4/vjZ3O15HVWH91YNSdLXjx3aUccbGG7l1xbnoj+WK/jQv89SXvfgIAAP//AwBQSwMEFAAGAAgA&#10;AAAhAImAHBvfAAAADQEAAA8AAABkcnMvZG93bnJldi54bWxMj8FOwzAQRO9I/IO1SNxau9CWEuJU&#10;CAkulRAELrltYjeJiNeR7bbh79lKSHDcmdHsm3w7uUEcbYi9Jw2LuQJhqfGmp1bD58fzbAMiJiSD&#10;gyer4dtG2BaXFzlmxp/o3R7L1AouoZihhi6lMZMyNp11GOd+tMTe3geHic/QShPwxOVukDdKraXD&#10;nvhDh6N96mzzVR6chvCqXurd23I34b6pqt6Ny3VZaX19NT0+gEh2Sn9hOOMzOhTMVPsDmSgGDbPF&#10;SvGYxM7d7QrEOaI29yzVv5Iscvl/RfEDAAD//wMAUEsBAi0AFAAGAAgAAAAhALaDOJL+AAAA4QEA&#10;ABMAAAAAAAAAAAAAAAAAAAAAAFtDb250ZW50X1R5cGVzXS54bWxQSwECLQAUAAYACAAAACEAOP0h&#10;/9YAAACUAQAACwAAAAAAAAAAAAAAAAAvAQAAX3JlbHMvLnJlbHNQSwECLQAUAAYACAAAACEAVBed&#10;utcBAAARBAAADgAAAAAAAAAAAAAAAAAuAgAAZHJzL2Uyb0RvYy54bWxQSwECLQAUAAYACAAAACEA&#10;iYAcG98AAAANAQAADwAAAAAAAAAAAAAAAAAxBAAAZHJzL2Rvd25yZXYueG1sUEsFBgAAAAAEAAQA&#10;8wAAAD0FAAAAAA==&#10;" strokecolor="#ed7d31 [3205]" strokeweight="4.5pt">
          <v:stroke joinstyle="miter"/>
        </v:line>
      </w:pict>
    </w:r>
    <w:r w:rsidRPr="00E733D0">
      <w:rPr>
        <w:rFonts w:ascii="Britannic Bold" w:hAnsi="Britannic Bold"/>
        <w:noProof/>
        <w:color w:val="F4750C"/>
        <w:sz w:val="56"/>
        <w:szCs w:val="56"/>
      </w:rPr>
      <w:pict>
        <v:shape id="Text Box 3" o:spid="_x0000_s4097" type="#_x0000_t202" style="position:absolute;left:0;text-align:left;margin-left:0;margin-top:68pt;width:119.25pt;height:23.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4pQwIAAIAEAAAOAAAAZHJzL2Uyb0RvYy54bWysVFFv2jAQfp+0/2D5fQQCtGtEqBgV0yTU&#10;VoKpz8axSSTb59mGhP36nR1oWbenaS/O2Xf+fPd9d5ndd1qRo3C+AVPS0WBIiTAcqsbsS/p9u/r0&#10;mRIfmKmYAiNKehKe3s8/fpi1thA51KAq4QiCGF+0tqR1CLbIMs9roZkfgBUGnRKcZgG3bp9VjrWI&#10;rlWWD4c3WQuusg648B5PH3onnSd8KQUPT1J6EYgqKeYW0urSuotrNp+xYu+YrRt+ToP9QxaaNQYf&#10;fYV6YIGRg2v+gNINd+BBhgEHnYGUDRepBqxmNHxXzaZmVqRakBxvX2ny/w+WPx6fHWmqko4pMUyj&#10;RFvRBfIFOjKO7LTWFxi0sRgWOjxGlS/nHg9j0Z10On6xHIJ+5Pn0ym0E4/HSdDSZ3E4p4ejL76Y5&#10;2gifvd22zoevAjSJRkkdapcoZce1D33oJSQ+5kE11apRKm1iv4ilcuTIUGkVUo4I/luUMqQt6c14&#10;OkzABuL1HlkZzCXW2tcUrdDtusRMfql3B9UJaXDQt5G3fNVgrmvmwzNz2DdYOc5CeMJFKsC34GxR&#10;UoP7+bfzGI9yopeSFvuwpP7HgTlBifpmUOg7pC02btpMprc5bty1Z3ftMQe9BCRghFNneTJjfFAX&#10;UzrQLzgyi/gqupjh+HZJw8Vchn46cOS4WCxSELaqZWFtNpZH6Eh4VGLbvTBnz3IFFPoRLh3Lineq&#10;9bHxpoHFIYBskqSR557VM/3Y5qkpziMZ5+h6n6LefhzzXwAAAP//AwBQSwMEFAAGAAgAAAAhAHmh&#10;wGrfAAAACAEAAA8AAABkcnMvZG93bnJldi54bWxMj09PhDAQxe8mfodmTLyY3SKElSBlY4x/Em+7&#10;uBpvXToCkU4J7QJ+e8eT3mbem7z5vWK72F5MOPrOkYLrdQQCqXamo0bBa/W4ykD4oMno3hEq+EYP&#10;2/L8rNC5cTPtcNqHRnAI+VwraEMYcil93aLVfu0GJPY+3Wh14HVspBn1zOG2l3EUbaTVHfGHVg94&#10;32L9tT9ZBR9XzfuLX54Oc5Imw8PzVN28mUqpy4vl7hZEwCX8HcMvPqNDyUxHdyLjRa+AiwRWkw0P&#10;bMdJloI4spLFKciykP8LlD8AAAD//wMAUEsBAi0AFAAGAAgAAAAhALaDOJL+AAAA4QEAABMAAAAA&#10;AAAAAAAAAAAAAAAAAFtDb250ZW50X1R5cGVzXS54bWxQSwECLQAUAAYACAAAACEAOP0h/9YAAACU&#10;AQAACwAAAAAAAAAAAAAAAAAvAQAAX3JlbHMvLnJlbHNQSwECLQAUAAYACAAAACEAe3XeKUMCAACA&#10;BAAADgAAAAAAAAAAAAAAAAAuAgAAZHJzL2Uyb0RvYy54bWxQSwECLQAUAAYACAAAACEAeaHAat8A&#10;AAAIAQAADwAAAAAAAAAAAAAAAACdBAAAZHJzL2Rvd25yZXYueG1sUEsFBgAAAAAEAAQA8wAAAKkF&#10;AAAAAA==&#10;" fillcolor="white [3201]" stroked="f" strokeweight=".5pt">
          <v:textbox>
            <w:txbxContent>
              <w:p w:rsidR="003B2A76" w:rsidRPr="003B2A76" w:rsidRDefault="003B2A76" w:rsidP="003B2A76">
                <w:pPr>
                  <w:jc w:val="center"/>
                  <w:rPr>
                    <w:rFonts w:ascii="Britannic Bold" w:hAnsi="Britannic Bold"/>
                    <w:sz w:val="20"/>
                    <w:szCs w:val="20"/>
                  </w:rPr>
                </w:pPr>
                <w:r w:rsidRPr="003B2A76">
                  <w:rPr>
                    <w:rFonts w:ascii="Britannic Bold" w:hAnsi="Britannic Bold"/>
                    <w:sz w:val="20"/>
                    <w:szCs w:val="20"/>
                  </w:rPr>
                  <w:t>www.elgineagles.org</w:t>
                </w:r>
              </w:p>
            </w:txbxContent>
          </v:textbox>
          <w10:wrap anchorx="margin"/>
        </v:shape>
      </w:pict>
    </w:r>
    <w:r w:rsidR="003B2A76">
      <w:rPr>
        <w:rFonts w:ascii="Britannic Bold" w:hAnsi="Britannic Bold"/>
        <w:noProof/>
        <w:color w:val="F4750C"/>
        <w:sz w:val="56"/>
        <w:szCs w:val="56"/>
      </w:rPr>
      <w:drawing>
        <wp:inline distT="0" distB="0" distL="0" distR="0">
          <wp:extent cx="908383" cy="890093"/>
          <wp:effectExtent l="0" t="0" r="635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gin Eagle.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08383" cy="890093"/>
                  </a:xfrm>
                  <a:prstGeom prst="rect">
                    <a:avLst/>
                  </a:prstGeom>
                </pic:spPr>
              </pic:pic>
            </a:graphicData>
          </a:graphic>
        </wp:inline>
      </w:drawing>
    </w:r>
  </w:p>
  <w:p w:rsidR="00796FF6" w:rsidRDefault="00796F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A0EDB"/>
    <w:multiLevelType w:val="hybridMultilevel"/>
    <w:tmpl w:val="256E5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796FF6"/>
    <w:rsid w:val="00026255"/>
    <w:rsid w:val="003B2A76"/>
    <w:rsid w:val="00492288"/>
    <w:rsid w:val="006146D8"/>
    <w:rsid w:val="006F0167"/>
    <w:rsid w:val="00796FF6"/>
    <w:rsid w:val="007B1BCE"/>
    <w:rsid w:val="0089134D"/>
    <w:rsid w:val="00CD713C"/>
    <w:rsid w:val="00E733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FF6"/>
  </w:style>
  <w:style w:type="paragraph" w:styleId="Footer">
    <w:name w:val="footer"/>
    <w:basedOn w:val="Normal"/>
    <w:link w:val="FooterChar"/>
    <w:uiPriority w:val="99"/>
    <w:unhideWhenUsed/>
    <w:rsid w:val="00796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FF6"/>
  </w:style>
  <w:style w:type="character" w:styleId="Hyperlink">
    <w:name w:val="Hyperlink"/>
    <w:basedOn w:val="DefaultParagraphFont"/>
    <w:uiPriority w:val="99"/>
    <w:unhideWhenUsed/>
    <w:rsid w:val="00796FF6"/>
    <w:rPr>
      <w:color w:val="0563C1" w:themeColor="hyperlink"/>
      <w:u w:val="single"/>
    </w:rPr>
  </w:style>
  <w:style w:type="paragraph" w:styleId="BalloonText">
    <w:name w:val="Balloon Text"/>
    <w:basedOn w:val="Normal"/>
    <w:link w:val="BalloonTextChar"/>
    <w:uiPriority w:val="99"/>
    <w:semiHidden/>
    <w:unhideWhenUsed/>
    <w:rsid w:val="00CD7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13C"/>
    <w:rPr>
      <w:rFonts w:ascii="Tahoma" w:hAnsi="Tahoma" w:cs="Tahoma"/>
      <w:sz w:val="16"/>
      <w:szCs w:val="16"/>
    </w:rPr>
  </w:style>
  <w:style w:type="paragraph" w:styleId="ListParagraph">
    <w:name w:val="List Paragraph"/>
    <w:basedOn w:val="Normal"/>
    <w:uiPriority w:val="34"/>
    <w:qFormat/>
    <w:rsid w:val="006146D8"/>
    <w:pPr>
      <w:ind w:left="720"/>
      <w:contextualSpacing/>
    </w:pPr>
  </w:style>
</w:styles>
</file>

<file path=word/webSettings.xml><?xml version="1.0" encoding="utf-8"?>
<w:webSettings xmlns:r="http://schemas.openxmlformats.org/officeDocument/2006/relationships" xmlns:w="http://schemas.openxmlformats.org/wordprocessingml/2006/main">
  <w:divs>
    <w:div w:id="154955983">
      <w:bodyDiv w:val="1"/>
      <w:marLeft w:val="0"/>
      <w:marRight w:val="0"/>
      <w:marTop w:val="0"/>
      <w:marBottom w:val="0"/>
      <w:divBdr>
        <w:top w:val="none" w:sz="0" w:space="0" w:color="auto"/>
        <w:left w:val="none" w:sz="0" w:space="0" w:color="auto"/>
        <w:bottom w:val="none" w:sz="0" w:space="0" w:color="auto"/>
        <w:right w:val="none" w:sz="0" w:space="0" w:color="auto"/>
      </w:divBdr>
    </w:div>
    <w:div w:id="438110953">
      <w:bodyDiv w:val="1"/>
      <w:marLeft w:val="0"/>
      <w:marRight w:val="0"/>
      <w:marTop w:val="0"/>
      <w:marBottom w:val="0"/>
      <w:divBdr>
        <w:top w:val="none" w:sz="0" w:space="0" w:color="auto"/>
        <w:left w:val="none" w:sz="0" w:space="0" w:color="auto"/>
        <w:bottom w:val="none" w:sz="0" w:space="0" w:color="auto"/>
        <w:right w:val="none" w:sz="0" w:space="0" w:color="auto"/>
      </w:divBdr>
    </w:div>
    <w:div w:id="47796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ke.brockhaus@elgineagl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mike.brockhaus@elgineag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Wiedeburg</dc:creator>
  <cp:lastModifiedBy>mbrockhaus</cp:lastModifiedBy>
  <cp:revision>2</cp:revision>
  <dcterms:created xsi:type="dcterms:W3CDTF">2021-08-04T17:17:00Z</dcterms:created>
  <dcterms:modified xsi:type="dcterms:W3CDTF">2021-08-04T17:17:00Z</dcterms:modified>
</cp:coreProperties>
</file>